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23CB" w14:textId="77777777" w:rsidR="00FB50D2" w:rsidRDefault="00FB50D2" w:rsidP="00695BAC">
      <w:pPr>
        <w:jc w:val="center"/>
        <w:rPr>
          <w:b/>
        </w:rPr>
      </w:pPr>
    </w:p>
    <w:p w14:paraId="288EEBBA" w14:textId="77777777" w:rsidR="001C342A" w:rsidRPr="00605724" w:rsidRDefault="001C342A" w:rsidP="001C342A">
      <w:pPr>
        <w:spacing w:after="120"/>
        <w:jc w:val="right"/>
        <w:rPr>
          <w:b/>
          <w:color w:val="1C1C1C"/>
          <w:sz w:val="24"/>
          <w:szCs w:val="24"/>
        </w:rPr>
      </w:pPr>
      <w:r w:rsidRPr="00605724">
        <w:rPr>
          <w:b/>
          <w:color w:val="1C1C1C"/>
          <w:sz w:val="24"/>
          <w:szCs w:val="24"/>
        </w:rPr>
        <w:t>Приложение 1 к  Правилам</w:t>
      </w:r>
    </w:p>
    <w:p w14:paraId="0DF61544" w14:textId="77777777" w:rsidR="001C342A" w:rsidRPr="00605724" w:rsidRDefault="001C342A" w:rsidP="001C342A">
      <w:pPr>
        <w:spacing w:after="120"/>
        <w:jc w:val="right"/>
        <w:rPr>
          <w:b/>
          <w:color w:val="1C1C1C"/>
        </w:rPr>
      </w:pPr>
    </w:p>
    <w:p w14:paraId="349A8B40" w14:textId="77777777" w:rsidR="001C342A" w:rsidRPr="00605724" w:rsidRDefault="001C342A" w:rsidP="001C342A">
      <w:pPr>
        <w:spacing w:after="120"/>
        <w:jc w:val="center"/>
        <w:rPr>
          <w:b/>
          <w:bCs/>
          <w:color w:val="1C1C1C"/>
        </w:rPr>
      </w:pPr>
      <w:r w:rsidRPr="00605724">
        <w:rPr>
          <w:b/>
          <w:bCs/>
          <w:color w:val="1C1C1C"/>
        </w:rPr>
        <w:t>Уведомление о получении подарка</w:t>
      </w:r>
    </w:p>
    <w:p w14:paraId="27DCDCE9" w14:textId="77777777" w:rsidR="001C342A" w:rsidRPr="00605724" w:rsidRDefault="001C342A" w:rsidP="001C342A">
      <w:pPr>
        <w:spacing w:after="120"/>
        <w:jc w:val="center"/>
        <w:rPr>
          <w:b/>
          <w:bCs/>
          <w:color w:val="1C1C1C"/>
          <w:sz w:val="26"/>
          <w:szCs w:val="26"/>
        </w:rPr>
      </w:pPr>
    </w:p>
    <w:p w14:paraId="0D4D25ED" w14:textId="15DE5BA1" w:rsidR="001C342A" w:rsidRPr="00605724" w:rsidRDefault="001C342A" w:rsidP="007218C4">
      <w:pPr>
        <w:ind w:left="4678" w:right="-292"/>
        <w:rPr>
          <w:bCs/>
          <w:color w:val="1C1C1C"/>
          <w:sz w:val="24"/>
          <w:szCs w:val="24"/>
        </w:rPr>
      </w:pPr>
      <w:r w:rsidRPr="00605724">
        <w:rPr>
          <w:bCs/>
          <w:color w:val="1C1C1C"/>
          <w:sz w:val="24"/>
          <w:szCs w:val="24"/>
        </w:rPr>
        <w:t>Директору БУ СО ВО «КЦСОН Вожегодского района»</w:t>
      </w:r>
    </w:p>
    <w:p w14:paraId="63B4B024" w14:textId="77777777" w:rsidR="001C342A" w:rsidRPr="00605724" w:rsidRDefault="001C342A" w:rsidP="007218C4">
      <w:pPr>
        <w:ind w:left="4678"/>
        <w:rPr>
          <w:bCs/>
          <w:color w:val="1C1C1C"/>
          <w:sz w:val="24"/>
          <w:szCs w:val="24"/>
        </w:rPr>
      </w:pPr>
      <w:r w:rsidRPr="00605724">
        <w:rPr>
          <w:bCs/>
          <w:color w:val="1C1C1C"/>
          <w:sz w:val="24"/>
          <w:szCs w:val="24"/>
        </w:rPr>
        <w:t>Сергеевой Надежде Сергеевне</w:t>
      </w:r>
    </w:p>
    <w:p w14:paraId="25D63404" w14:textId="77777777" w:rsidR="001C342A" w:rsidRPr="00605724" w:rsidRDefault="001C342A" w:rsidP="001C342A">
      <w:pPr>
        <w:ind w:left="4678"/>
        <w:rPr>
          <w:color w:val="1C1C1C"/>
          <w:sz w:val="24"/>
          <w:szCs w:val="24"/>
        </w:rPr>
      </w:pPr>
      <w:r w:rsidRPr="00605724">
        <w:rPr>
          <w:color w:val="1C1C1C"/>
          <w:sz w:val="24"/>
          <w:szCs w:val="24"/>
        </w:rPr>
        <w:t xml:space="preserve">от  </w:t>
      </w:r>
    </w:p>
    <w:p w14:paraId="25963640" w14:textId="77777777" w:rsidR="001C342A" w:rsidRPr="00605724" w:rsidRDefault="001C342A" w:rsidP="001C342A">
      <w:pPr>
        <w:pBdr>
          <w:top w:val="single" w:sz="4" w:space="1" w:color="auto"/>
        </w:pBdr>
        <w:ind w:left="5046"/>
        <w:rPr>
          <w:color w:val="1C1C1C"/>
          <w:sz w:val="2"/>
          <w:szCs w:val="2"/>
        </w:rPr>
      </w:pPr>
    </w:p>
    <w:p w14:paraId="0EAC02F4" w14:textId="77777777" w:rsidR="001C342A" w:rsidRPr="00605724" w:rsidRDefault="001C342A" w:rsidP="001C342A">
      <w:pPr>
        <w:ind w:left="4678"/>
        <w:rPr>
          <w:color w:val="1C1C1C"/>
          <w:sz w:val="24"/>
          <w:szCs w:val="24"/>
        </w:rPr>
      </w:pPr>
    </w:p>
    <w:p w14:paraId="77FA0BFA" w14:textId="77777777" w:rsidR="001C342A" w:rsidRPr="00605724" w:rsidRDefault="001C342A" w:rsidP="001C342A">
      <w:pPr>
        <w:pBdr>
          <w:top w:val="single" w:sz="4" w:space="1" w:color="auto"/>
        </w:pBdr>
        <w:spacing w:after="240"/>
        <w:ind w:left="4678"/>
        <w:jc w:val="center"/>
        <w:rPr>
          <w:color w:val="1C1C1C"/>
          <w:sz w:val="24"/>
          <w:szCs w:val="24"/>
        </w:rPr>
      </w:pPr>
      <w:r w:rsidRPr="00605724">
        <w:rPr>
          <w:color w:val="1C1C1C"/>
          <w:sz w:val="24"/>
          <w:szCs w:val="24"/>
        </w:rPr>
        <w:t>(ФИО,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1C342A" w:rsidRPr="00605724" w14:paraId="278E3003" w14:textId="77777777" w:rsidTr="00E47341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A5EA5" w14:textId="77777777" w:rsidR="001C342A" w:rsidRPr="00605724" w:rsidRDefault="001C342A" w:rsidP="00E47341">
            <w:pPr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DBE46" w14:textId="77777777" w:rsidR="001C342A" w:rsidRPr="00605724" w:rsidRDefault="001C342A" w:rsidP="00E47341">
            <w:pPr>
              <w:jc w:val="right"/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797792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CE480" w14:textId="77777777" w:rsidR="001C342A" w:rsidRPr="00605724" w:rsidRDefault="001C342A" w:rsidP="00E47341">
            <w:pPr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6A86A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C0E6" w14:textId="77777777" w:rsidR="001C342A" w:rsidRPr="00605724" w:rsidRDefault="001C342A" w:rsidP="00E47341">
            <w:pPr>
              <w:jc w:val="right"/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021F4" w14:textId="77777777" w:rsidR="001C342A" w:rsidRPr="00605724" w:rsidRDefault="001C342A" w:rsidP="00E47341">
            <w:pPr>
              <w:rPr>
                <w:color w:val="1C1C1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364C8" w14:textId="77777777" w:rsidR="001C342A" w:rsidRPr="00605724" w:rsidRDefault="001C342A" w:rsidP="00E47341">
            <w:pPr>
              <w:ind w:left="57"/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г.</w:t>
            </w:r>
          </w:p>
        </w:tc>
      </w:tr>
    </w:tbl>
    <w:p w14:paraId="14D4B789" w14:textId="77777777" w:rsidR="001C342A" w:rsidRPr="00605724" w:rsidRDefault="001C342A" w:rsidP="001C342A">
      <w:pPr>
        <w:spacing w:before="240"/>
        <w:ind w:firstLine="567"/>
        <w:rPr>
          <w:color w:val="1C1C1C"/>
          <w:sz w:val="24"/>
          <w:szCs w:val="24"/>
        </w:rPr>
      </w:pPr>
      <w:r w:rsidRPr="00605724">
        <w:rPr>
          <w:color w:val="1C1C1C"/>
          <w:sz w:val="24"/>
          <w:szCs w:val="24"/>
        </w:rPr>
        <w:t xml:space="preserve">Извещаю о получении  </w:t>
      </w:r>
    </w:p>
    <w:p w14:paraId="3F91D172" w14:textId="77777777" w:rsidR="001C342A" w:rsidRPr="00605724" w:rsidRDefault="001C342A" w:rsidP="001C342A">
      <w:pPr>
        <w:pBdr>
          <w:top w:val="single" w:sz="4" w:space="1" w:color="auto"/>
        </w:pBdr>
        <w:ind w:left="3005"/>
        <w:jc w:val="center"/>
        <w:rPr>
          <w:color w:val="1C1C1C"/>
          <w:sz w:val="24"/>
          <w:szCs w:val="24"/>
        </w:rPr>
      </w:pPr>
      <w:r w:rsidRPr="00605724">
        <w:rPr>
          <w:color w:val="1C1C1C"/>
          <w:sz w:val="24"/>
          <w:szCs w:val="24"/>
        </w:rPr>
        <w:t>(дата получения)</w:t>
      </w:r>
    </w:p>
    <w:p w14:paraId="581CD19D" w14:textId="77777777" w:rsidR="001C342A" w:rsidRPr="00605724" w:rsidRDefault="001C342A" w:rsidP="001C342A">
      <w:pPr>
        <w:rPr>
          <w:color w:val="1C1C1C"/>
          <w:sz w:val="24"/>
          <w:szCs w:val="24"/>
        </w:rPr>
      </w:pPr>
      <w:r w:rsidRPr="00605724">
        <w:rPr>
          <w:color w:val="1C1C1C"/>
          <w:sz w:val="24"/>
          <w:szCs w:val="24"/>
        </w:rPr>
        <w:t xml:space="preserve">подарка (ов) на  </w:t>
      </w:r>
    </w:p>
    <w:p w14:paraId="64A24DA6" w14:textId="77777777" w:rsidR="001C342A" w:rsidRPr="00605724" w:rsidRDefault="001C342A" w:rsidP="001C342A">
      <w:pPr>
        <w:pBdr>
          <w:top w:val="single" w:sz="4" w:space="1" w:color="auto"/>
        </w:pBdr>
        <w:spacing w:after="240"/>
        <w:ind w:left="1639"/>
        <w:jc w:val="center"/>
        <w:rPr>
          <w:color w:val="1C1C1C"/>
          <w:sz w:val="24"/>
          <w:szCs w:val="24"/>
        </w:rPr>
      </w:pPr>
      <w:r w:rsidRPr="00605724">
        <w:rPr>
          <w:color w:val="1C1C1C"/>
          <w:sz w:val="24"/>
          <w:szCs w:val="24"/>
        </w:rPr>
        <w:t>(наименование протокольного мероприятия, служебной командировки,</w:t>
      </w:r>
      <w:r w:rsidRPr="00605724">
        <w:rPr>
          <w:color w:val="1C1C1C"/>
          <w:sz w:val="24"/>
          <w:szCs w:val="24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544"/>
        <w:gridCol w:w="1559"/>
        <w:gridCol w:w="1701"/>
      </w:tblGrid>
      <w:tr w:rsidR="001C342A" w:rsidRPr="00605724" w14:paraId="2DDBC4A9" w14:textId="77777777" w:rsidTr="00E47341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89BC6F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Наименование подарка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D413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 xml:space="preserve">Характеристика подарка, </w:t>
            </w:r>
            <w:r w:rsidRPr="00605724">
              <w:rPr>
                <w:color w:val="1C1C1C"/>
                <w:sz w:val="24"/>
                <w:szCs w:val="24"/>
                <w:lang w:val="en-US"/>
              </w:rPr>
              <w:br/>
            </w:r>
            <w:r w:rsidRPr="00605724">
              <w:rPr>
                <w:color w:val="1C1C1C"/>
                <w:sz w:val="24"/>
                <w:szCs w:val="24"/>
              </w:rPr>
              <w:t>его 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AD05E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87C78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Стоимость в рублях </w:t>
            </w:r>
            <w:r w:rsidRPr="00605724">
              <w:rPr>
                <w:rStyle w:val="af1"/>
                <w:color w:val="1C1C1C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1C342A" w:rsidRPr="00605724" w14:paraId="1A86D0B2" w14:textId="77777777" w:rsidTr="00E47341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462A8" w14:textId="77777777" w:rsidR="001C342A" w:rsidRPr="00605724" w:rsidRDefault="001C342A" w:rsidP="00E47341">
            <w:pPr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AA04" w14:textId="77777777" w:rsidR="001C342A" w:rsidRPr="00605724" w:rsidRDefault="001C342A" w:rsidP="00E47341">
            <w:pPr>
              <w:rPr>
                <w:color w:val="1C1C1C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C0CE9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7F59F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</w:p>
        </w:tc>
      </w:tr>
      <w:tr w:rsidR="001C342A" w:rsidRPr="00605724" w14:paraId="48B19C01" w14:textId="77777777" w:rsidTr="00E47341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100C6" w14:textId="77777777" w:rsidR="001C342A" w:rsidRPr="00605724" w:rsidRDefault="001C342A" w:rsidP="00E47341">
            <w:pPr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78A0A" w14:textId="77777777" w:rsidR="001C342A" w:rsidRPr="00605724" w:rsidRDefault="001C342A" w:rsidP="00E47341">
            <w:pPr>
              <w:rPr>
                <w:color w:val="1C1C1C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C780DF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79951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</w:p>
        </w:tc>
      </w:tr>
      <w:tr w:rsidR="001C342A" w:rsidRPr="00605724" w14:paraId="0356078A" w14:textId="77777777" w:rsidTr="00E47341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BABB90" w14:textId="77777777" w:rsidR="001C342A" w:rsidRPr="00605724" w:rsidRDefault="001C342A" w:rsidP="00E47341">
            <w:pPr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BA5E0C" w14:textId="77777777" w:rsidR="001C342A" w:rsidRPr="00605724" w:rsidRDefault="001C342A" w:rsidP="00E47341">
            <w:pPr>
              <w:rPr>
                <w:color w:val="1C1C1C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B6F149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37256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</w:p>
        </w:tc>
      </w:tr>
      <w:tr w:rsidR="001C342A" w:rsidRPr="00605724" w14:paraId="0DEB87FD" w14:textId="77777777" w:rsidTr="00E47341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6BF8C0" w14:textId="77777777" w:rsidR="001C342A" w:rsidRPr="00605724" w:rsidRDefault="001C342A" w:rsidP="00E47341">
            <w:pPr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9965" w14:textId="77777777" w:rsidR="001C342A" w:rsidRPr="00605724" w:rsidRDefault="001C342A" w:rsidP="00E47341">
            <w:pPr>
              <w:rPr>
                <w:color w:val="1C1C1C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381A4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17B80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</w:p>
        </w:tc>
      </w:tr>
    </w:tbl>
    <w:p w14:paraId="1FCCA804" w14:textId="77777777" w:rsidR="001C342A" w:rsidRPr="00605724" w:rsidRDefault="001C342A" w:rsidP="001C342A">
      <w:pPr>
        <w:rPr>
          <w:color w:val="1C1C1C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1C342A" w:rsidRPr="00605724" w14:paraId="5A4C454A" w14:textId="77777777" w:rsidTr="00E4734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6674A" w14:textId="77777777" w:rsidR="001C342A" w:rsidRPr="00605724" w:rsidRDefault="001C342A" w:rsidP="00E47341">
            <w:pPr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54072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648F3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6995ED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9847B" w14:textId="77777777" w:rsidR="001C342A" w:rsidRPr="00605724" w:rsidRDefault="001C342A" w:rsidP="00E47341">
            <w:pPr>
              <w:ind w:left="57"/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листах.</w:t>
            </w:r>
          </w:p>
        </w:tc>
      </w:tr>
      <w:tr w:rsidR="001C342A" w:rsidRPr="00605724" w14:paraId="688BA37A" w14:textId="77777777" w:rsidTr="00E4734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B0B0339" w14:textId="77777777" w:rsidR="001C342A" w:rsidRPr="00605724" w:rsidRDefault="001C342A" w:rsidP="00E47341">
            <w:pPr>
              <w:rPr>
                <w:color w:val="1C1C1C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087654B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545C1F1" w14:textId="77777777" w:rsidR="001C342A" w:rsidRPr="00605724" w:rsidRDefault="001C342A" w:rsidP="00E47341">
            <w:pPr>
              <w:jc w:val="center"/>
              <w:rPr>
                <w:color w:val="1C1C1C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2E1044" w14:textId="77777777" w:rsidR="001C342A" w:rsidRPr="00605724" w:rsidRDefault="001C342A" w:rsidP="00E47341">
            <w:pPr>
              <w:jc w:val="center"/>
              <w:rPr>
                <w:color w:val="1C1C1C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32F91D" w14:textId="77777777" w:rsidR="001C342A" w:rsidRPr="00605724" w:rsidRDefault="001C342A" w:rsidP="00E47341">
            <w:pPr>
              <w:rPr>
                <w:color w:val="1C1C1C"/>
              </w:rPr>
            </w:pPr>
          </w:p>
        </w:tc>
      </w:tr>
    </w:tbl>
    <w:p w14:paraId="500B6645" w14:textId="77777777" w:rsidR="001C342A" w:rsidRPr="00605724" w:rsidRDefault="001C342A" w:rsidP="001C342A">
      <w:pPr>
        <w:rPr>
          <w:color w:val="1C1C1C"/>
          <w:sz w:val="24"/>
          <w:szCs w:val="24"/>
        </w:rPr>
      </w:pPr>
    </w:p>
    <w:p w14:paraId="605F54EF" w14:textId="77777777" w:rsidR="001C342A" w:rsidRPr="00605724" w:rsidRDefault="001C342A" w:rsidP="001C342A">
      <w:pPr>
        <w:rPr>
          <w:color w:val="1C1C1C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1C342A" w:rsidRPr="00605724" w14:paraId="4EEDBB92" w14:textId="77777777" w:rsidTr="00E4734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A35EE" w14:textId="77777777" w:rsidR="001C342A" w:rsidRPr="00605724" w:rsidRDefault="001C342A" w:rsidP="00E47341">
            <w:pPr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03D4E2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AD1BF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D58BD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22805" w14:textId="77777777" w:rsidR="001C342A" w:rsidRPr="00605724" w:rsidRDefault="001C342A" w:rsidP="00E47341">
            <w:pPr>
              <w:jc w:val="right"/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262E18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3263B" w14:textId="77777777" w:rsidR="001C342A" w:rsidRPr="00605724" w:rsidRDefault="001C342A" w:rsidP="00E47341">
            <w:pPr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EABA1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B259E" w14:textId="77777777" w:rsidR="001C342A" w:rsidRPr="00605724" w:rsidRDefault="001C342A" w:rsidP="00E47341">
            <w:pPr>
              <w:jc w:val="right"/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EE7FA" w14:textId="77777777" w:rsidR="001C342A" w:rsidRPr="00605724" w:rsidRDefault="001C342A" w:rsidP="00E47341">
            <w:pPr>
              <w:rPr>
                <w:color w:val="1C1C1C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649E5" w14:textId="77777777" w:rsidR="001C342A" w:rsidRPr="00605724" w:rsidRDefault="001C342A" w:rsidP="00E47341">
            <w:pPr>
              <w:ind w:left="57"/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г.</w:t>
            </w:r>
          </w:p>
        </w:tc>
      </w:tr>
      <w:tr w:rsidR="001C342A" w:rsidRPr="00605724" w14:paraId="54CC1D5C" w14:textId="77777777" w:rsidTr="00E4734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1141A0AA" w14:textId="77777777" w:rsidR="001C342A" w:rsidRPr="00605724" w:rsidRDefault="001C342A" w:rsidP="00E47341">
            <w:pPr>
              <w:rPr>
                <w:color w:val="1C1C1C"/>
              </w:rPr>
            </w:pPr>
          </w:p>
          <w:p w14:paraId="1DBD5E52" w14:textId="77777777" w:rsidR="001C342A" w:rsidRPr="00605724" w:rsidRDefault="001C342A" w:rsidP="00E47341">
            <w:pPr>
              <w:rPr>
                <w:color w:val="1C1C1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D82AFD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F5CC0D" w14:textId="77777777" w:rsidR="001C342A" w:rsidRPr="00605724" w:rsidRDefault="001C342A" w:rsidP="00E47341">
            <w:pPr>
              <w:jc w:val="center"/>
              <w:rPr>
                <w:color w:val="1C1C1C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20C01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EB350D0" w14:textId="77777777" w:rsidR="001C342A" w:rsidRPr="00605724" w:rsidRDefault="001C342A" w:rsidP="00E47341">
            <w:pPr>
              <w:rPr>
                <w:color w:val="1C1C1C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0301C39" w14:textId="77777777" w:rsidR="001C342A" w:rsidRPr="00605724" w:rsidRDefault="001C342A" w:rsidP="00E47341">
            <w:pPr>
              <w:rPr>
                <w:color w:val="1C1C1C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0B77652" w14:textId="77777777" w:rsidR="001C342A" w:rsidRPr="00605724" w:rsidRDefault="001C342A" w:rsidP="00E47341">
            <w:pPr>
              <w:rPr>
                <w:color w:val="1C1C1C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94309CC" w14:textId="77777777" w:rsidR="001C342A" w:rsidRPr="00605724" w:rsidRDefault="001C342A" w:rsidP="00E47341">
            <w:pPr>
              <w:rPr>
                <w:color w:val="1C1C1C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BDBA111" w14:textId="77777777" w:rsidR="001C342A" w:rsidRPr="00605724" w:rsidRDefault="001C342A" w:rsidP="00E47341">
            <w:pPr>
              <w:rPr>
                <w:color w:val="1C1C1C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3BEC75E" w14:textId="77777777" w:rsidR="001C342A" w:rsidRPr="00605724" w:rsidRDefault="001C342A" w:rsidP="00E47341">
            <w:pPr>
              <w:rPr>
                <w:color w:val="1C1C1C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8F331D8" w14:textId="77777777" w:rsidR="001C342A" w:rsidRPr="00605724" w:rsidRDefault="001C342A" w:rsidP="00E47341">
            <w:pPr>
              <w:rPr>
                <w:color w:val="1C1C1C"/>
              </w:rPr>
            </w:pPr>
          </w:p>
        </w:tc>
      </w:tr>
    </w:tbl>
    <w:p w14:paraId="358F2FDC" w14:textId="77777777" w:rsidR="001C342A" w:rsidRPr="00605724" w:rsidRDefault="001C342A" w:rsidP="001C342A">
      <w:pPr>
        <w:rPr>
          <w:color w:val="1C1C1C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1C342A" w:rsidRPr="00605724" w14:paraId="7274A614" w14:textId="77777777" w:rsidTr="00E4734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BD1CE" w14:textId="77777777" w:rsidR="001C342A" w:rsidRPr="00605724" w:rsidRDefault="001C342A" w:rsidP="00E47341">
            <w:pPr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1C9F3C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57AA3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EC81C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FAE9E" w14:textId="77777777" w:rsidR="001C342A" w:rsidRPr="00605724" w:rsidRDefault="001C342A" w:rsidP="00E47341">
            <w:pPr>
              <w:jc w:val="right"/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7AB213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E521A" w14:textId="77777777" w:rsidR="001C342A" w:rsidRPr="00605724" w:rsidRDefault="001C342A" w:rsidP="00E47341">
            <w:pPr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0890E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6E795" w14:textId="77777777" w:rsidR="001C342A" w:rsidRPr="00605724" w:rsidRDefault="001C342A" w:rsidP="00E47341">
            <w:pPr>
              <w:jc w:val="right"/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EFE99" w14:textId="77777777" w:rsidR="001C342A" w:rsidRPr="00605724" w:rsidRDefault="001C342A" w:rsidP="00E47341">
            <w:pPr>
              <w:rPr>
                <w:color w:val="1C1C1C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9E14A" w14:textId="77777777" w:rsidR="001C342A" w:rsidRPr="00605724" w:rsidRDefault="001C342A" w:rsidP="00E47341">
            <w:pPr>
              <w:ind w:left="57"/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г.</w:t>
            </w:r>
          </w:p>
        </w:tc>
      </w:tr>
      <w:tr w:rsidR="001C342A" w:rsidRPr="00605724" w14:paraId="42CA8986" w14:textId="77777777" w:rsidTr="00E4734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00143113" w14:textId="77777777" w:rsidR="001C342A" w:rsidRPr="00605724" w:rsidRDefault="001C342A" w:rsidP="00E47341">
            <w:pPr>
              <w:rPr>
                <w:color w:val="1C1C1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AB5748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403388" w14:textId="77777777" w:rsidR="001C342A" w:rsidRPr="00605724" w:rsidRDefault="001C342A" w:rsidP="00E47341">
            <w:pPr>
              <w:jc w:val="center"/>
              <w:rPr>
                <w:color w:val="1C1C1C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5CFBB" w14:textId="77777777" w:rsidR="001C342A" w:rsidRPr="00605724" w:rsidRDefault="001C342A" w:rsidP="00E47341">
            <w:pPr>
              <w:jc w:val="center"/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8FF2548" w14:textId="77777777" w:rsidR="001C342A" w:rsidRPr="00605724" w:rsidRDefault="001C342A" w:rsidP="00E47341">
            <w:pPr>
              <w:rPr>
                <w:color w:val="1C1C1C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F4607A9" w14:textId="77777777" w:rsidR="001C342A" w:rsidRPr="00605724" w:rsidRDefault="001C342A" w:rsidP="00E47341">
            <w:pPr>
              <w:rPr>
                <w:color w:val="1C1C1C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CA0A354" w14:textId="77777777" w:rsidR="001C342A" w:rsidRPr="00605724" w:rsidRDefault="001C342A" w:rsidP="00E47341">
            <w:pPr>
              <w:rPr>
                <w:color w:val="1C1C1C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9A6AB8D" w14:textId="77777777" w:rsidR="001C342A" w:rsidRPr="00605724" w:rsidRDefault="001C342A" w:rsidP="00E47341">
            <w:pPr>
              <w:rPr>
                <w:color w:val="1C1C1C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A10187C" w14:textId="77777777" w:rsidR="001C342A" w:rsidRPr="00605724" w:rsidRDefault="001C342A" w:rsidP="00E47341">
            <w:pPr>
              <w:rPr>
                <w:color w:val="1C1C1C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6884C33" w14:textId="77777777" w:rsidR="001C342A" w:rsidRPr="00605724" w:rsidRDefault="001C342A" w:rsidP="00E47341">
            <w:pPr>
              <w:rPr>
                <w:color w:val="1C1C1C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5E023CF" w14:textId="77777777" w:rsidR="001C342A" w:rsidRPr="00605724" w:rsidRDefault="001C342A" w:rsidP="00E47341">
            <w:pPr>
              <w:rPr>
                <w:color w:val="1C1C1C"/>
              </w:rPr>
            </w:pPr>
          </w:p>
        </w:tc>
      </w:tr>
    </w:tbl>
    <w:p w14:paraId="6F0AC4E6" w14:textId="77777777" w:rsidR="001C342A" w:rsidRPr="00605724" w:rsidRDefault="001C342A" w:rsidP="001C342A">
      <w:pPr>
        <w:spacing w:before="240"/>
        <w:rPr>
          <w:color w:val="1C1C1C"/>
          <w:sz w:val="24"/>
          <w:szCs w:val="24"/>
        </w:rPr>
      </w:pPr>
      <w:r w:rsidRPr="00605724">
        <w:rPr>
          <w:color w:val="1C1C1C"/>
          <w:sz w:val="24"/>
          <w:szCs w:val="24"/>
        </w:rPr>
        <w:t xml:space="preserve">Регистрационный номер в журнале регистрации уведомлений  </w:t>
      </w:r>
    </w:p>
    <w:p w14:paraId="0B30A8FD" w14:textId="77777777" w:rsidR="001C342A" w:rsidRPr="00605724" w:rsidRDefault="001C342A" w:rsidP="001C342A">
      <w:pPr>
        <w:pBdr>
          <w:top w:val="single" w:sz="4" w:space="1" w:color="auto"/>
        </w:pBdr>
        <w:spacing w:after="120"/>
        <w:ind w:left="6521"/>
        <w:rPr>
          <w:color w:val="1C1C1C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1C342A" w:rsidRPr="00605724" w14:paraId="3BFD06A6" w14:textId="77777777" w:rsidTr="00E4734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FA815" w14:textId="77777777" w:rsidR="001C342A" w:rsidRPr="00605724" w:rsidRDefault="001C342A" w:rsidP="00E47341">
            <w:pPr>
              <w:jc w:val="right"/>
              <w:rPr>
                <w:b/>
                <w:color w:val="1C1C1C"/>
                <w:sz w:val="24"/>
                <w:szCs w:val="24"/>
              </w:rPr>
            </w:pPr>
            <w:r w:rsidRPr="00605724">
              <w:rPr>
                <w:b/>
                <w:color w:val="1C1C1C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7013FC" w14:textId="77777777" w:rsidR="001C342A" w:rsidRPr="00605724" w:rsidRDefault="001C342A" w:rsidP="00E47341">
            <w:pPr>
              <w:jc w:val="center"/>
              <w:rPr>
                <w:b/>
                <w:color w:val="1C1C1C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B62AC" w14:textId="77777777" w:rsidR="001C342A" w:rsidRPr="00605724" w:rsidRDefault="001C342A" w:rsidP="00E47341">
            <w:pPr>
              <w:rPr>
                <w:b/>
                <w:color w:val="1C1C1C"/>
                <w:sz w:val="24"/>
                <w:szCs w:val="24"/>
              </w:rPr>
            </w:pPr>
            <w:r w:rsidRPr="00605724">
              <w:rPr>
                <w:b/>
                <w:color w:val="1C1C1C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515D5" w14:textId="77777777" w:rsidR="001C342A" w:rsidRPr="00605724" w:rsidRDefault="001C342A" w:rsidP="00E47341">
            <w:pPr>
              <w:jc w:val="center"/>
              <w:rPr>
                <w:b/>
                <w:color w:val="1C1C1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372CF" w14:textId="77777777" w:rsidR="001C342A" w:rsidRPr="00605724" w:rsidRDefault="001C342A" w:rsidP="00E47341">
            <w:pPr>
              <w:jc w:val="right"/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B82E5D" w14:textId="77777777" w:rsidR="001C342A" w:rsidRPr="00605724" w:rsidRDefault="001C342A" w:rsidP="00E47341">
            <w:pPr>
              <w:rPr>
                <w:color w:val="1C1C1C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78458" w14:textId="77777777" w:rsidR="001C342A" w:rsidRPr="00605724" w:rsidRDefault="001C342A" w:rsidP="00E47341">
            <w:pPr>
              <w:ind w:left="57"/>
              <w:rPr>
                <w:color w:val="1C1C1C"/>
                <w:sz w:val="24"/>
                <w:szCs w:val="24"/>
              </w:rPr>
            </w:pPr>
            <w:r w:rsidRPr="00605724">
              <w:rPr>
                <w:color w:val="1C1C1C"/>
                <w:sz w:val="24"/>
                <w:szCs w:val="24"/>
              </w:rPr>
              <w:t>г.</w:t>
            </w:r>
          </w:p>
        </w:tc>
      </w:tr>
    </w:tbl>
    <w:p w14:paraId="74F4F09C" w14:textId="77777777" w:rsidR="001C342A" w:rsidRPr="00605724" w:rsidRDefault="001C342A" w:rsidP="001C342A">
      <w:pPr>
        <w:rPr>
          <w:color w:val="1C1C1C"/>
          <w:sz w:val="24"/>
          <w:szCs w:val="24"/>
        </w:rPr>
      </w:pPr>
    </w:p>
    <w:p w14:paraId="73BF767F" w14:textId="77777777" w:rsidR="001C342A" w:rsidRPr="00605724" w:rsidRDefault="001C342A" w:rsidP="001C342A">
      <w:pPr>
        <w:rPr>
          <w:color w:val="1C1C1C"/>
          <w:sz w:val="24"/>
          <w:szCs w:val="24"/>
        </w:rPr>
      </w:pPr>
    </w:p>
    <w:p w14:paraId="1331E0A6" w14:textId="77777777" w:rsidR="001C342A" w:rsidRPr="00605724" w:rsidRDefault="001C342A" w:rsidP="001C342A">
      <w:pPr>
        <w:rPr>
          <w:color w:val="1C1C1C"/>
          <w:sz w:val="24"/>
          <w:szCs w:val="24"/>
        </w:rPr>
      </w:pPr>
      <w:r w:rsidRPr="00605724">
        <w:rPr>
          <w:color w:val="1C1C1C"/>
          <w:sz w:val="24"/>
          <w:szCs w:val="24"/>
        </w:rPr>
        <w:t>__________________________________</w:t>
      </w:r>
    </w:p>
    <w:p w14:paraId="7B83F32D" w14:textId="77777777" w:rsidR="00DA56EF" w:rsidRPr="00605724" w:rsidRDefault="001C342A" w:rsidP="00DC41E2">
      <w:pPr>
        <w:pStyle w:val="1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1C1C1C"/>
          <w:sz w:val="20"/>
          <w:szCs w:val="20"/>
        </w:rPr>
      </w:pPr>
      <w:r w:rsidRPr="00605724">
        <w:rPr>
          <w:rFonts w:ascii="Times New Roman" w:hAnsi="Times New Roman" w:cs="Times New Roman"/>
          <w:color w:val="1C1C1C"/>
          <w:sz w:val="20"/>
          <w:szCs w:val="20"/>
        </w:rPr>
        <w:t>* Заполняется при наличии документов, подтверждающих стоимость подарка</w:t>
      </w:r>
    </w:p>
    <w:sectPr w:rsidR="00DA56EF" w:rsidRPr="00605724" w:rsidSect="009B3976">
      <w:pgSz w:w="11900" w:h="16840"/>
      <w:pgMar w:top="851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0E50" w14:textId="77777777" w:rsidR="005B68E9" w:rsidRDefault="005B68E9" w:rsidP="00C154FC">
      <w:r>
        <w:separator/>
      </w:r>
    </w:p>
  </w:endnote>
  <w:endnote w:type="continuationSeparator" w:id="0">
    <w:p w14:paraId="584D033D" w14:textId="77777777" w:rsidR="005B68E9" w:rsidRDefault="005B68E9" w:rsidP="00C154FC">
      <w:r>
        <w:continuationSeparator/>
      </w:r>
    </w:p>
  </w:endnote>
  <w:endnote w:id="1">
    <w:p w14:paraId="74082369" w14:textId="77777777" w:rsidR="001C342A" w:rsidRDefault="001C342A" w:rsidP="001C342A">
      <w:pPr>
        <w:pStyle w:val="af"/>
        <w:ind w:firstLine="567"/>
      </w:pPr>
    </w:p>
    <w:p w14:paraId="774375AB" w14:textId="77777777" w:rsidR="001C342A" w:rsidRPr="00D10D22" w:rsidRDefault="001C342A" w:rsidP="001C342A">
      <w:pPr>
        <w:pStyle w:val="af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125E" w14:textId="77777777" w:rsidR="005B68E9" w:rsidRDefault="005B68E9" w:rsidP="00C154FC">
      <w:r>
        <w:separator/>
      </w:r>
    </w:p>
  </w:footnote>
  <w:footnote w:type="continuationSeparator" w:id="0">
    <w:p w14:paraId="09B07CA1" w14:textId="77777777" w:rsidR="005B68E9" w:rsidRDefault="005B68E9" w:rsidP="00C15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74D"/>
    <w:multiLevelType w:val="hybridMultilevel"/>
    <w:tmpl w:val="FBFCBDFA"/>
    <w:lvl w:ilvl="0" w:tplc="A63CCF1E">
      <w:start w:val="1"/>
      <w:numFmt w:val="bullet"/>
      <w:lvlText w:val=""/>
      <w:lvlJc w:val="left"/>
    </w:lvl>
    <w:lvl w:ilvl="1" w:tplc="661CA926">
      <w:numFmt w:val="decimal"/>
      <w:lvlText w:val=""/>
      <w:lvlJc w:val="left"/>
    </w:lvl>
    <w:lvl w:ilvl="2" w:tplc="A91C2BCC">
      <w:numFmt w:val="decimal"/>
      <w:lvlText w:val=""/>
      <w:lvlJc w:val="left"/>
    </w:lvl>
    <w:lvl w:ilvl="3" w:tplc="A3CA29FC">
      <w:numFmt w:val="decimal"/>
      <w:lvlText w:val=""/>
      <w:lvlJc w:val="left"/>
    </w:lvl>
    <w:lvl w:ilvl="4" w:tplc="1C8EBE76">
      <w:numFmt w:val="decimal"/>
      <w:lvlText w:val=""/>
      <w:lvlJc w:val="left"/>
    </w:lvl>
    <w:lvl w:ilvl="5" w:tplc="5332FF72">
      <w:numFmt w:val="decimal"/>
      <w:lvlText w:val=""/>
      <w:lvlJc w:val="left"/>
    </w:lvl>
    <w:lvl w:ilvl="6" w:tplc="3EB65690">
      <w:numFmt w:val="decimal"/>
      <w:lvlText w:val=""/>
      <w:lvlJc w:val="left"/>
    </w:lvl>
    <w:lvl w:ilvl="7" w:tplc="4B72EB22">
      <w:numFmt w:val="decimal"/>
      <w:lvlText w:val=""/>
      <w:lvlJc w:val="left"/>
    </w:lvl>
    <w:lvl w:ilvl="8" w:tplc="FC0CEB56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3A2E5834"/>
    <w:lvl w:ilvl="0" w:tplc="4A1C7912">
      <w:start w:val="1"/>
      <w:numFmt w:val="bullet"/>
      <w:lvlText w:val=""/>
      <w:lvlJc w:val="left"/>
    </w:lvl>
    <w:lvl w:ilvl="1" w:tplc="37D6728C">
      <w:numFmt w:val="decimal"/>
      <w:lvlText w:val=""/>
      <w:lvlJc w:val="left"/>
    </w:lvl>
    <w:lvl w:ilvl="2" w:tplc="FE968BBE">
      <w:numFmt w:val="decimal"/>
      <w:lvlText w:val=""/>
      <w:lvlJc w:val="left"/>
    </w:lvl>
    <w:lvl w:ilvl="3" w:tplc="A0741D18">
      <w:numFmt w:val="decimal"/>
      <w:lvlText w:val=""/>
      <w:lvlJc w:val="left"/>
    </w:lvl>
    <w:lvl w:ilvl="4" w:tplc="9B38640A">
      <w:numFmt w:val="decimal"/>
      <w:lvlText w:val=""/>
      <w:lvlJc w:val="left"/>
    </w:lvl>
    <w:lvl w:ilvl="5" w:tplc="65481996">
      <w:numFmt w:val="decimal"/>
      <w:lvlText w:val=""/>
      <w:lvlJc w:val="left"/>
    </w:lvl>
    <w:lvl w:ilvl="6" w:tplc="DCD2E8EE">
      <w:numFmt w:val="decimal"/>
      <w:lvlText w:val=""/>
      <w:lvlJc w:val="left"/>
    </w:lvl>
    <w:lvl w:ilvl="7" w:tplc="98B616C6">
      <w:numFmt w:val="decimal"/>
      <w:lvlText w:val=""/>
      <w:lvlJc w:val="left"/>
    </w:lvl>
    <w:lvl w:ilvl="8" w:tplc="F1ECA956">
      <w:numFmt w:val="decimal"/>
      <w:lvlText w:val=""/>
      <w:lvlJc w:val="left"/>
    </w:lvl>
  </w:abstractNum>
  <w:abstractNum w:abstractNumId="5" w15:restartNumberingAfterBreak="0">
    <w:nsid w:val="01A423F6"/>
    <w:multiLevelType w:val="hybridMultilevel"/>
    <w:tmpl w:val="8F120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97395"/>
    <w:multiLevelType w:val="hybridMultilevel"/>
    <w:tmpl w:val="B240F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B32B2"/>
    <w:multiLevelType w:val="hybridMultilevel"/>
    <w:tmpl w:val="DCDED192"/>
    <w:lvl w:ilvl="0" w:tplc="814CDA22">
      <w:start w:val="5"/>
      <w:numFmt w:val="bullet"/>
      <w:lvlText w:val=""/>
      <w:lvlJc w:val="left"/>
      <w:pPr>
        <w:ind w:left="6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8" w15:restartNumberingAfterBreak="0">
    <w:nsid w:val="2A302116"/>
    <w:multiLevelType w:val="hybridMultilevel"/>
    <w:tmpl w:val="B5B69616"/>
    <w:lvl w:ilvl="0" w:tplc="D98A383C">
      <w:start w:val="5"/>
      <w:numFmt w:val="bullet"/>
      <w:lvlText w:val=""/>
      <w:lvlJc w:val="left"/>
      <w:pPr>
        <w:ind w:left="1069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E872C5F"/>
    <w:multiLevelType w:val="hybridMultilevel"/>
    <w:tmpl w:val="83C252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4D74E2"/>
    <w:multiLevelType w:val="hybridMultilevel"/>
    <w:tmpl w:val="9244A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AC"/>
    <w:rsid w:val="0000404B"/>
    <w:rsid w:val="00053A97"/>
    <w:rsid w:val="000631E1"/>
    <w:rsid w:val="001110F2"/>
    <w:rsid w:val="00145FE2"/>
    <w:rsid w:val="0016159B"/>
    <w:rsid w:val="00181E1D"/>
    <w:rsid w:val="001943C6"/>
    <w:rsid w:val="001C10E6"/>
    <w:rsid w:val="001C342A"/>
    <w:rsid w:val="001C6FEE"/>
    <w:rsid w:val="001E298C"/>
    <w:rsid w:val="0020780C"/>
    <w:rsid w:val="00211CB8"/>
    <w:rsid w:val="00282E51"/>
    <w:rsid w:val="002836E9"/>
    <w:rsid w:val="002B70C4"/>
    <w:rsid w:val="002C3F88"/>
    <w:rsid w:val="002D5CBA"/>
    <w:rsid w:val="002E617F"/>
    <w:rsid w:val="00317DB6"/>
    <w:rsid w:val="00321949"/>
    <w:rsid w:val="00330DEE"/>
    <w:rsid w:val="00364D7D"/>
    <w:rsid w:val="00381341"/>
    <w:rsid w:val="00386599"/>
    <w:rsid w:val="00395AB0"/>
    <w:rsid w:val="003C523B"/>
    <w:rsid w:val="00481974"/>
    <w:rsid w:val="00485C23"/>
    <w:rsid w:val="004B39AE"/>
    <w:rsid w:val="00500B6A"/>
    <w:rsid w:val="00512DC3"/>
    <w:rsid w:val="00524A96"/>
    <w:rsid w:val="00544DD1"/>
    <w:rsid w:val="005539B7"/>
    <w:rsid w:val="00561A6E"/>
    <w:rsid w:val="00562A30"/>
    <w:rsid w:val="005B68E9"/>
    <w:rsid w:val="005C6461"/>
    <w:rsid w:val="005E7245"/>
    <w:rsid w:val="0060408E"/>
    <w:rsid w:val="00605724"/>
    <w:rsid w:val="00635F2B"/>
    <w:rsid w:val="006506AA"/>
    <w:rsid w:val="00655CE7"/>
    <w:rsid w:val="00666CCD"/>
    <w:rsid w:val="00674DBA"/>
    <w:rsid w:val="00675454"/>
    <w:rsid w:val="00676E22"/>
    <w:rsid w:val="00687D2B"/>
    <w:rsid w:val="006935BB"/>
    <w:rsid w:val="00695BAC"/>
    <w:rsid w:val="006A5085"/>
    <w:rsid w:val="006B7605"/>
    <w:rsid w:val="006D43A8"/>
    <w:rsid w:val="006E749C"/>
    <w:rsid w:val="006F1E70"/>
    <w:rsid w:val="007111D7"/>
    <w:rsid w:val="007218C4"/>
    <w:rsid w:val="007243B4"/>
    <w:rsid w:val="00730536"/>
    <w:rsid w:val="00733881"/>
    <w:rsid w:val="00737032"/>
    <w:rsid w:val="00747EB4"/>
    <w:rsid w:val="00751F6A"/>
    <w:rsid w:val="007B606A"/>
    <w:rsid w:val="007B618F"/>
    <w:rsid w:val="007C4B31"/>
    <w:rsid w:val="00802301"/>
    <w:rsid w:val="00826C43"/>
    <w:rsid w:val="00845317"/>
    <w:rsid w:val="00863364"/>
    <w:rsid w:val="008825E9"/>
    <w:rsid w:val="008D1A0A"/>
    <w:rsid w:val="008E72AF"/>
    <w:rsid w:val="00932617"/>
    <w:rsid w:val="00943BD0"/>
    <w:rsid w:val="009761EC"/>
    <w:rsid w:val="00993CA6"/>
    <w:rsid w:val="009A01F1"/>
    <w:rsid w:val="009A1794"/>
    <w:rsid w:val="009A5884"/>
    <w:rsid w:val="009B3976"/>
    <w:rsid w:val="009C66DC"/>
    <w:rsid w:val="009E1F0D"/>
    <w:rsid w:val="009E3712"/>
    <w:rsid w:val="00A36026"/>
    <w:rsid w:val="00A45E72"/>
    <w:rsid w:val="00A74472"/>
    <w:rsid w:val="00AD65C9"/>
    <w:rsid w:val="00AF3B8E"/>
    <w:rsid w:val="00B35B46"/>
    <w:rsid w:val="00B66725"/>
    <w:rsid w:val="00BB1A6B"/>
    <w:rsid w:val="00BC3FB7"/>
    <w:rsid w:val="00BD6386"/>
    <w:rsid w:val="00BF2352"/>
    <w:rsid w:val="00BF7253"/>
    <w:rsid w:val="00C07B8F"/>
    <w:rsid w:val="00C154FC"/>
    <w:rsid w:val="00C23870"/>
    <w:rsid w:val="00C2651B"/>
    <w:rsid w:val="00C52007"/>
    <w:rsid w:val="00D249C3"/>
    <w:rsid w:val="00D45319"/>
    <w:rsid w:val="00D52171"/>
    <w:rsid w:val="00D55F7E"/>
    <w:rsid w:val="00D92869"/>
    <w:rsid w:val="00DA56EF"/>
    <w:rsid w:val="00DA5F36"/>
    <w:rsid w:val="00DC41E2"/>
    <w:rsid w:val="00DD2BE4"/>
    <w:rsid w:val="00E37713"/>
    <w:rsid w:val="00E419D8"/>
    <w:rsid w:val="00E47341"/>
    <w:rsid w:val="00E8378E"/>
    <w:rsid w:val="00EA1D31"/>
    <w:rsid w:val="00EB35E4"/>
    <w:rsid w:val="00EE7292"/>
    <w:rsid w:val="00F761FD"/>
    <w:rsid w:val="00F94937"/>
    <w:rsid w:val="00FA6B7B"/>
    <w:rsid w:val="00FA7220"/>
    <w:rsid w:val="00FB50D2"/>
    <w:rsid w:val="00FD3CD1"/>
    <w:rsid w:val="00FE0051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DC46E5A"/>
  <w15:chartTrackingRefBased/>
  <w15:docId w15:val="{610267BD-8B56-4B69-A832-204F577A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DA5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spacing w:line="336" w:lineRule="auto"/>
      <w:ind w:left="4800"/>
      <w:jc w:val="right"/>
    </w:pPr>
    <w:rPr>
      <w:rFonts w:ascii="Courier New" w:eastAsia="Courier New" w:hAnsi="Courier New" w:cs="Courier New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character" w:customStyle="1" w:styleId="10">
    <w:name w:val="Заголовок 1 Знак"/>
    <w:link w:val="1"/>
    <w:rsid w:val="00DA5F3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a">
    <w:name w:val="Hyperlink"/>
    <w:rsid w:val="00DA5F36"/>
    <w:rPr>
      <w:color w:val="0000FF"/>
      <w:u w:val="single"/>
    </w:rPr>
  </w:style>
  <w:style w:type="character" w:styleId="ab">
    <w:name w:val="FollowedHyperlink"/>
    <w:rsid w:val="00DA5F36"/>
    <w:rPr>
      <w:color w:val="800080"/>
      <w:u w:val="single"/>
    </w:rPr>
  </w:style>
  <w:style w:type="table" w:styleId="ac">
    <w:name w:val="Table Grid"/>
    <w:basedOn w:val="a1"/>
    <w:uiPriority w:val="59"/>
    <w:rsid w:val="007C4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99"/>
    <w:qFormat/>
    <w:rsid w:val="008825E9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_"/>
    <w:link w:val="14"/>
    <w:rsid w:val="006E749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link w:val="ae"/>
    <w:rsid w:val="006E749C"/>
    <w:pPr>
      <w:widowControl w:val="0"/>
      <w:shd w:val="clear" w:color="auto" w:fill="FFFFFF"/>
      <w:suppressAutoHyphens w:val="0"/>
      <w:spacing w:after="480" w:line="269" w:lineRule="auto"/>
      <w:ind w:firstLine="260"/>
    </w:pPr>
    <w:rPr>
      <w:rFonts w:ascii="Arial" w:eastAsia="Arial" w:hAnsi="Arial" w:cs="Arial"/>
      <w:sz w:val="22"/>
      <w:szCs w:val="22"/>
      <w:lang w:eastAsia="ru-RU"/>
    </w:rPr>
  </w:style>
  <w:style w:type="character" w:customStyle="1" w:styleId="3">
    <w:name w:val="Основной текст (3)_"/>
    <w:link w:val="30"/>
    <w:rsid w:val="009761EC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61EC"/>
    <w:pPr>
      <w:widowControl w:val="0"/>
      <w:shd w:val="clear" w:color="auto" w:fill="FFFFFF"/>
      <w:suppressAutoHyphens w:val="0"/>
      <w:spacing w:after="480"/>
    </w:pPr>
    <w:rPr>
      <w:rFonts w:ascii="Arial" w:eastAsia="Arial" w:hAnsi="Arial" w:cs="Arial"/>
      <w:b/>
      <w:bCs/>
      <w:sz w:val="30"/>
      <w:szCs w:val="30"/>
      <w:lang w:eastAsia="ru-RU"/>
    </w:rPr>
  </w:style>
  <w:style w:type="paragraph" w:styleId="af">
    <w:name w:val="endnote text"/>
    <w:basedOn w:val="a"/>
    <w:link w:val="af0"/>
    <w:uiPriority w:val="99"/>
    <w:rsid w:val="00C154FC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C154FC"/>
  </w:style>
  <w:style w:type="character" w:styleId="af1">
    <w:name w:val="endnote reference"/>
    <w:uiPriority w:val="99"/>
    <w:rsid w:val="00C154FC"/>
    <w:rPr>
      <w:rFonts w:cs="Times New Roman"/>
      <w:vertAlign w:val="superscript"/>
    </w:rPr>
  </w:style>
  <w:style w:type="character" w:customStyle="1" w:styleId="ListLabel1">
    <w:name w:val="ListLabel 1"/>
    <w:qFormat/>
    <w:rsid w:val="00524A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5184-63B8-4288-ACD0-6D13CE04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«Комплексный Центр социального обслуживания населения»</vt:lpstr>
    </vt:vector>
  </TitlesOfParts>
  <Company>му "кцсон"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«Комплексный Центр социального обслуживания населения»</dc:title>
  <dc:subject/>
  <dc:creator>Людмила</dc:creator>
  <cp:keywords/>
  <cp:lastModifiedBy>Programmist</cp:lastModifiedBy>
  <cp:revision>2</cp:revision>
  <cp:lastPrinted>2021-11-02T14:18:00Z</cp:lastPrinted>
  <dcterms:created xsi:type="dcterms:W3CDTF">2021-11-09T08:20:00Z</dcterms:created>
  <dcterms:modified xsi:type="dcterms:W3CDTF">2021-11-09T08:20:00Z</dcterms:modified>
</cp:coreProperties>
</file>